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54B744" w14:textId="77777777" w:rsidR="00BB352F" w:rsidRPr="00EC2F52" w:rsidRDefault="00EC2F52" w:rsidP="00BB352F">
      <w:pPr>
        <w:pStyle w:val="Papertitle"/>
      </w:pPr>
      <w:bookmarkStart w:id="0" w:name="_GoBack"/>
      <w:bookmarkEnd w:id="0"/>
      <w:r w:rsidRPr="00EC2F52">
        <w:t>Titolo</w:t>
      </w:r>
      <w:r w:rsidR="00BB352F" w:rsidRPr="00EC2F52">
        <w:t xml:space="preserve"> </w:t>
      </w:r>
    </w:p>
    <w:p w14:paraId="0F0783AC" w14:textId="77777777" w:rsidR="00BB352F" w:rsidRPr="00D350B7" w:rsidRDefault="00EC2F52" w:rsidP="00BB352F">
      <w:pPr>
        <w:pStyle w:val="Authors"/>
      </w:pPr>
      <w:r>
        <w:t>Autore</w:t>
      </w:r>
      <w:r w:rsidR="00BB352F" w:rsidRPr="0060756F">
        <w:rPr>
          <w:vertAlign w:val="superscript"/>
        </w:rPr>
        <w:t>1</w:t>
      </w:r>
      <w:r>
        <w:t>, Autore</w:t>
      </w:r>
      <w:r w:rsidR="00BB352F" w:rsidRPr="00D350B7">
        <w:rPr>
          <w:vertAlign w:val="superscript"/>
        </w:rPr>
        <w:t>2</w:t>
      </w:r>
      <w:r>
        <w:t>, Autore</w:t>
      </w:r>
      <w:r w:rsidR="00BB352F" w:rsidRPr="00D350B7">
        <w:rPr>
          <w:vertAlign w:val="superscript"/>
        </w:rPr>
        <w:t>2</w:t>
      </w:r>
      <w:r w:rsidR="00BB352F" w:rsidRPr="00D350B7">
        <w:t xml:space="preserve">, </w:t>
      </w:r>
      <w:r>
        <w:t>Autore</w:t>
      </w:r>
      <w:r w:rsidR="00BB352F" w:rsidRPr="00616AA4">
        <w:rPr>
          <w:vertAlign w:val="superscript"/>
        </w:rPr>
        <w:t>3</w:t>
      </w:r>
    </w:p>
    <w:p w14:paraId="2E531A67" w14:textId="77777777" w:rsidR="00FE5B41" w:rsidRPr="00EC2F52" w:rsidRDefault="00FE5B41" w:rsidP="00490F8A">
      <w:pPr>
        <w:pStyle w:val="Affiliation"/>
        <w:rPr>
          <w:vertAlign w:val="superscript"/>
        </w:rPr>
      </w:pPr>
    </w:p>
    <w:p w14:paraId="4528AEBE" w14:textId="77777777" w:rsidR="00BB352F" w:rsidRPr="00490F8A" w:rsidRDefault="00BB352F" w:rsidP="00490F8A">
      <w:pPr>
        <w:pStyle w:val="Affiliation"/>
      </w:pPr>
      <w:r w:rsidRPr="00EC2F52">
        <w:rPr>
          <w:vertAlign w:val="superscript"/>
        </w:rPr>
        <w:t xml:space="preserve">1 </w:t>
      </w:r>
      <w:r w:rsidR="00EC2F52">
        <w:t>Ente, indirizzo, e-mail</w:t>
      </w:r>
    </w:p>
    <w:p w14:paraId="44C49A3F" w14:textId="77777777" w:rsidR="00BB352F" w:rsidRDefault="00BB352F" w:rsidP="00BB352F">
      <w:pPr>
        <w:pStyle w:val="Affiliation"/>
      </w:pPr>
      <w:r w:rsidRPr="00770B99">
        <w:rPr>
          <w:vertAlign w:val="superscript"/>
        </w:rPr>
        <w:t xml:space="preserve">2 </w:t>
      </w:r>
      <w:r w:rsidR="00EC2F52">
        <w:t>Ente, indirizzo, e-mail</w:t>
      </w:r>
    </w:p>
    <w:p w14:paraId="455E39F4" w14:textId="77777777" w:rsidR="00BB352F" w:rsidRPr="00EC2F52" w:rsidRDefault="00BB352F" w:rsidP="00BB352F">
      <w:pPr>
        <w:pStyle w:val="Affiliation"/>
      </w:pPr>
      <w:r w:rsidRPr="00EC2F52">
        <w:rPr>
          <w:vertAlign w:val="superscript"/>
        </w:rPr>
        <w:t>3</w:t>
      </w:r>
      <w:r w:rsidR="00EC2F52">
        <w:t xml:space="preserve"> Ente, indirizzo, e-mail</w:t>
      </w:r>
    </w:p>
    <w:p w14:paraId="4AE22207" w14:textId="77777777" w:rsidR="00E51DC5" w:rsidRDefault="00E51DC5">
      <w:pPr>
        <w:pStyle w:val="Affiliation"/>
      </w:pPr>
    </w:p>
    <w:p w14:paraId="60403EF5" w14:textId="77777777" w:rsidR="00856434" w:rsidRDefault="00856434">
      <w:pPr>
        <w:pStyle w:val="Affiliation"/>
      </w:pPr>
    </w:p>
    <w:p w14:paraId="1BBC23BC" w14:textId="77777777" w:rsidR="003B0A7D" w:rsidRDefault="003B0A7D">
      <w:pPr>
        <w:pStyle w:val="Affiliation"/>
        <w:sectPr w:rsidR="003B0A7D">
          <w:headerReference w:type="first" r:id="rId8"/>
          <w:pgSz w:w="11906" w:h="16838"/>
          <w:pgMar w:top="2324" w:right="1134" w:bottom="1417" w:left="1134" w:header="993" w:footer="720" w:gutter="0"/>
          <w:cols w:space="720"/>
          <w:titlePg/>
          <w:docGrid w:linePitch="326"/>
        </w:sectPr>
      </w:pPr>
    </w:p>
    <w:p w14:paraId="1BB397E6" w14:textId="77777777" w:rsidR="00856434" w:rsidRPr="00A963A8" w:rsidRDefault="00856434">
      <w:pPr>
        <w:pStyle w:val="Affiliation"/>
      </w:pPr>
    </w:p>
    <w:p w14:paraId="53D719A9" w14:textId="77777777" w:rsidR="00E51DC5" w:rsidRPr="00A963A8" w:rsidRDefault="00E51DC5">
      <w:pPr>
        <w:sectPr w:rsidR="00E51DC5" w:rsidRPr="00A963A8" w:rsidSect="003B0A7D">
          <w:type w:val="continuous"/>
          <w:pgSz w:w="11906" w:h="16838"/>
          <w:pgMar w:top="2324" w:right="1134" w:bottom="1417" w:left="1134" w:header="993" w:footer="720" w:gutter="0"/>
          <w:cols w:space="720"/>
          <w:titlePg/>
          <w:docGrid w:linePitch="326"/>
        </w:sectPr>
      </w:pPr>
    </w:p>
    <w:p w14:paraId="7E0050B1" w14:textId="77777777" w:rsidR="00F278DD" w:rsidRDefault="00F278DD" w:rsidP="001B6467">
      <w:pPr>
        <w:widowControl/>
        <w:suppressAutoHyphens w:val="0"/>
        <w:autoSpaceDE w:val="0"/>
        <w:autoSpaceDN w:val="0"/>
        <w:adjustRightInd w:val="0"/>
        <w:spacing w:line="312" w:lineRule="auto"/>
        <w:jc w:val="both"/>
        <w:rPr>
          <w:iCs/>
          <w:sz w:val="20"/>
        </w:rPr>
      </w:pPr>
      <w:r>
        <w:rPr>
          <w:iCs/>
          <w:sz w:val="20"/>
        </w:rPr>
        <w:t xml:space="preserve">Testo </w:t>
      </w:r>
    </w:p>
    <w:p w14:paraId="6D249082" w14:textId="77777777" w:rsidR="00F278DD" w:rsidRDefault="00F278DD" w:rsidP="001B6467">
      <w:pPr>
        <w:widowControl/>
        <w:suppressAutoHyphens w:val="0"/>
        <w:autoSpaceDE w:val="0"/>
        <w:autoSpaceDN w:val="0"/>
        <w:adjustRightInd w:val="0"/>
        <w:spacing w:line="312" w:lineRule="auto"/>
        <w:jc w:val="both"/>
        <w:rPr>
          <w:iCs/>
          <w:sz w:val="20"/>
        </w:rPr>
      </w:pPr>
    </w:p>
    <w:p w14:paraId="2EC8AEF5" w14:textId="77777777" w:rsidR="002508D4" w:rsidRPr="002037E1" w:rsidRDefault="002508D4" w:rsidP="002508D4">
      <w:pPr>
        <w:pStyle w:val="Sectionheading"/>
        <w:numPr>
          <w:ilvl w:val="0"/>
          <w:numId w:val="0"/>
        </w:numPr>
        <w:jc w:val="left"/>
        <w:rPr>
          <w:i/>
          <w:caps w:val="0"/>
          <w:kern w:val="0"/>
          <w:sz w:val="20"/>
          <w:lang w:val="en-US"/>
        </w:rPr>
        <w:sectPr w:rsidR="002508D4" w:rsidRPr="002037E1" w:rsidSect="003B0A7D">
          <w:type w:val="continuous"/>
          <w:pgSz w:w="11906" w:h="16838"/>
          <w:pgMar w:top="2324" w:right="1134" w:bottom="1417" w:left="1134" w:header="993" w:footer="720" w:gutter="0"/>
          <w:cols w:space="340"/>
          <w:titlePg/>
          <w:docGrid w:linePitch="326"/>
        </w:sectPr>
      </w:pPr>
    </w:p>
    <w:p w14:paraId="63ECBDDA" w14:textId="77777777" w:rsidR="002508D4" w:rsidRPr="002037E1" w:rsidRDefault="002508D4" w:rsidP="002508D4">
      <w:pPr>
        <w:pStyle w:val="Sectionheading"/>
        <w:numPr>
          <w:ilvl w:val="0"/>
          <w:numId w:val="0"/>
        </w:numPr>
        <w:jc w:val="left"/>
        <w:rPr>
          <w:i/>
          <w:caps w:val="0"/>
          <w:kern w:val="0"/>
          <w:sz w:val="20"/>
          <w:lang w:val="en-US"/>
        </w:rPr>
      </w:pPr>
    </w:p>
    <w:p w14:paraId="0C3C2DAA" w14:textId="77777777" w:rsidR="002508D4" w:rsidRPr="002037E1" w:rsidRDefault="002508D4" w:rsidP="002508D4">
      <w:pPr>
        <w:pStyle w:val="Sectionheading"/>
        <w:numPr>
          <w:ilvl w:val="0"/>
          <w:numId w:val="0"/>
        </w:numPr>
        <w:jc w:val="left"/>
        <w:rPr>
          <w:i/>
          <w:caps w:val="0"/>
          <w:kern w:val="0"/>
          <w:sz w:val="20"/>
          <w:lang w:val="en-US"/>
        </w:rPr>
      </w:pPr>
    </w:p>
    <w:p w14:paraId="7BB08196" w14:textId="77777777" w:rsidR="002508D4" w:rsidRPr="002037E1" w:rsidRDefault="002508D4" w:rsidP="002508D4">
      <w:pPr>
        <w:pStyle w:val="Sectionheading"/>
        <w:numPr>
          <w:ilvl w:val="0"/>
          <w:numId w:val="0"/>
        </w:numPr>
        <w:jc w:val="left"/>
        <w:rPr>
          <w:i/>
          <w:caps w:val="0"/>
          <w:kern w:val="0"/>
          <w:sz w:val="20"/>
          <w:lang w:val="en-US"/>
        </w:rPr>
      </w:pPr>
    </w:p>
    <w:sectPr w:rsidR="002508D4" w:rsidRPr="002037E1" w:rsidSect="003B0A7D">
      <w:type w:val="continuous"/>
      <w:pgSz w:w="11906" w:h="16838"/>
      <w:pgMar w:top="2324" w:right="1134" w:bottom="1417" w:left="1134" w:header="993" w:footer="720" w:gutter="0"/>
      <w:cols w:space="3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AFF7B" w14:textId="77777777" w:rsidR="005A57ED" w:rsidRDefault="005A57ED">
      <w:r>
        <w:separator/>
      </w:r>
    </w:p>
  </w:endnote>
  <w:endnote w:type="continuationSeparator" w:id="0">
    <w:p w14:paraId="2807961C" w14:textId="77777777" w:rsidR="005A57ED" w:rsidRDefault="005A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3EEE6" w14:textId="77777777" w:rsidR="005A57ED" w:rsidRDefault="005A57ED">
      <w:r>
        <w:separator/>
      </w:r>
    </w:p>
  </w:footnote>
  <w:footnote w:type="continuationSeparator" w:id="0">
    <w:p w14:paraId="62FC62BA" w14:textId="77777777" w:rsidR="005A57ED" w:rsidRDefault="005A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A021" w14:textId="77777777" w:rsidR="002037E1" w:rsidRPr="002037E1" w:rsidRDefault="002037E1" w:rsidP="002037E1">
    <w:pPr>
      <w:pStyle w:val="Encabezado"/>
      <w:rPr>
        <w:i/>
        <w:sz w:val="16"/>
        <w:szCs w:val="16"/>
      </w:rPr>
    </w:pPr>
    <w:r w:rsidRPr="002037E1">
      <w:rPr>
        <w:i/>
        <w:sz w:val="16"/>
        <w:szCs w:val="16"/>
      </w:rPr>
      <w:t>Incontro Internazionale di Studi</w:t>
    </w:r>
  </w:p>
  <w:p w14:paraId="36F2DA72" w14:textId="36BDB0DC" w:rsidR="002508D4" w:rsidRPr="002037E1" w:rsidRDefault="001429D9" w:rsidP="005A5652">
    <w:pPr>
      <w:pStyle w:val="Encabezado"/>
      <w:rPr>
        <w:i/>
        <w:iCs/>
        <w:sz w:val="16"/>
        <w:szCs w:val="16"/>
      </w:rPr>
    </w:pPr>
    <w:r>
      <w:rPr>
        <w:i/>
        <w:iCs/>
        <w:sz w:val="16"/>
        <w:szCs w:val="16"/>
      </w:rPr>
      <w:t>Monete frazionate.</w:t>
    </w:r>
    <w:r w:rsidR="002037E1" w:rsidRPr="002037E1">
      <w:rPr>
        <w:i/>
        <w:iCs/>
        <w:sz w:val="16"/>
        <w:szCs w:val="16"/>
      </w:rPr>
      <w:t xml:space="preserve"> Aspetti economici, questioni cronologiche, quadri regionali</w:t>
    </w:r>
  </w:p>
  <w:p w14:paraId="1DB313B2" w14:textId="77777777" w:rsidR="0014045E" w:rsidRPr="001429D9" w:rsidRDefault="002037E1" w:rsidP="005A5652">
    <w:pPr>
      <w:pStyle w:val="Encabezado"/>
      <w:rPr>
        <w:i/>
        <w:sz w:val="16"/>
        <w:szCs w:val="16"/>
      </w:rPr>
    </w:pPr>
    <w:r w:rsidRPr="001429D9">
      <w:rPr>
        <w:i/>
        <w:sz w:val="16"/>
        <w:szCs w:val="16"/>
      </w:rPr>
      <w:t>Milano</w:t>
    </w:r>
    <w:r w:rsidR="002508D4" w:rsidRPr="001429D9">
      <w:rPr>
        <w:i/>
        <w:sz w:val="16"/>
        <w:szCs w:val="16"/>
      </w:rPr>
      <w:t>,</w:t>
    </w:r>
    <w:r w:rsidR="0014045E" w:rsidRPr="001429D9">
      <w:rPr>
        <w:i/>
        <w:sz w:val="16"/>
        <w:szCs w:val="16"/>
      </w:rPr>
      <w:t xml:space="preserve"> </w:t>
    </w:r>
    <w:r w:rsidR="005E334E" w:rsidRPr="001429D9">
      <w:rPr>
        <w:i/>
        <w:sz w:val="16"/>
        <w:szCs w:val="16"/>
      </w:rPr>
      <w:t>Università Cattolica</w:t>
    </w:r>
  </w:p>
  <w:p w14:paraId="7A0743B1" w14:textId="77777777" w:rsidR="002508D4" w:rsidRPr="001429D9" w:rsidRDefault="002037E1" w:rsidP="005A5652">
    <w:pPr>
      <w:pStyle w:val="Encabezado"/>
      <w:rPr>
        <w:i/>
        <w:sz w:val="16"/>
        <w:szCs w:val="16"/>
      </w:rPr>
    </w:pPr>
    <w:r w:rsidRPr="001429D9">
      <w:rPr>
        <w:i/>
        <w:sz w:val="16"/>
        <w:szCs w:val="16"/>
      </w:rPr>
      <w:t>16-17 settembre 2019</w:t>
    </w:r>
  </w:p>
  <w:p w14:paraId="03BCC7B4" w14:textId="77777777" w:rsidR="002508D4" w:rsidRPr="001429D9" w:rsidRDefault="002508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erazione 1"/>
    <w:lvl w:ilvl="0">
      <w:start w:val="1"/>
      <w:numFmt w:val="upperRoman"/>
      <w:pStyle w:val="Sectionheading"/>
      <w:lvlText w:val=" %1."/>
      <w:lvlJc w:val="right"/>
      <w:pPr>
        <w:tabs>
          <w:tab w:val="num" w:pos="283"/>
        </w:tabs>
        <w:ind w:left="283" w:hanging="283"/>
      </w:pPr>
    </w:lvl>
    <w:lvl w:ilvl="1">
      <w:start w:val="1"/>
      <w:numFmt w:val="upperLetter"/>
      <w:lvlText w:val=" 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 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 %4)"/>
      <w:lvlJc w:val="left"/>
      <w:pPr>
        <w:tabs>
          <w:tab w:val="num" w:pos="1134"/>
        </w:tabs>
        <w:ind w:left="1134" w:hanging="283"/>
      </w:p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Manga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Manga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Manga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Manga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Mangal"/>
      </w:rPr>
    </w:lvl>
  </w:abstractNum>
  <w:abstractNum w:abstractNumId="2" w15:restartNumberingAfterBreak="0">
    <w:nsid w:val="00000003"/>
    <w:multiLevelType w:val="multilevel"/>
    <w:tmpl w:val="00000003"/>
    <w:name w:val="Numerazione 2"/>
    <w:lvl w:ilvl="0">
      <w:start w:val="1"/>
      <w:numFmt w:val="upperLetter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Manga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Manga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Manga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Manga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Mangal"/>
      </w:rPr>
    </w:lvl>
  </w:abstractNum>
  <w:abstractNum w:abstractNumId="3" w15:restartNumberingAfterBreak="0">
    <w:nsid w:val="00000004"/>
    <w:multiLevelType w:val="multilevel"/>
    <w:tmpl w:val="F90CDC8E"/>
    <w:name w:val="Numerazione 3"/>
    <w:lvl w:ilvl="0">
      <w:start w:val="1"/>
      <w:numFmt w:val="decimal"/>
      <w:pStyle w:val="References"/>
      <w:lvlText w:val="[%1]"/>
      <w:lvlJc w:val="right"/>
      <w:pPr>
        <w:tabs>
          <w:tab w:val="num" w:pos="227"/>
        </w:tabs>
        <w:ind w:left="397" w:hanging="170"/>
      </w:pPr>
      <w:rPr>
        <w:sz w:val="20"/>
      </w:rPr>
    </w:lvl>
    <w:lvl w:ilvl="1">
      <w:start w:val="2"/>
      <w:numFmt w:val="decimal"/>
      <w:lvlText w:val="%2"/>
      <w:lvlJc w:val="left"/>
      <w:pPr>
        <w:tabs>
          <w:tab w:val="num" w:pos="3402"/>
        </w:tabs>
        <w:ind w:left="3402" w:hanging="1701"/>
      </w:pPr>
    </w:lvl>
    <w:lvl w:ilvl="2">
      <w:start w:val="3"/>
      <w:numFmt w:val="decimal"/>
      <w:lvlText w:val="%3"/>
      <w:lvlJc w:val="left"/>
      <w:pPr>
        <w:tabs>
          <w:tab w:val="num" w:pos="5103"/>
        </w:tabs>
        <w:ind w:left="5103" w:hanging="1701"/>
      </w:pPr>
    </w:lvl>
    <w:lvl w:ilvl="3">
      <w:start w:val="4"/>
      <w:numFmt w:val="decimal"/>
      <w:lvlText w:val="%4"/>
      <w:lvlJc w:val="left"/>
      <w:pPr>
        <w:tabs>
          <w:tab w:val="num" w:pos="6804"/>
        </w:tabs>
        <w:ind w:left="6804" w:hanging="1701"/>
      </w:pPr>
    </w:lvl>
    <w:lvl w:ilvl="4">
      <w:start w:val="5"/>
      <w:numFmt w:val="decimal"/>
      <w:lvlText w:val="%5"/>
      <w:lvlJc w:val="left"/>
      <w:pPr>
        <w:tabs>
          <w:tab w:val="num" w:pos="8505"/>
        </w:tabs>
        <w:ind w:left="8505" w:hanging="1701"/>
      </w:pPr>
    </w:lvl>
    <w:lvl w:ilvl="5">
      <w:start w:val="6"/>
      <w:numFmt w:val="decimal"/>
      <w:lvlText w:val="%6"/>
      <w:lvlJc w:val="left"/>
      <w:pPr>
        <w:tabs>
          <w:tab w:val="num" w:pos="10206"/>
        </w:tabs>
        <w:ind w:left="10206" w:hanging="1701"/>
      </w:pPr>
    </w:lvl>
    <w:lvl w:ilvl="6">
      <w:start w:val="7"/>
      <w:numFmt w:val="decimal"/>
      <w:lvlText w:val="%7"/>
      <w:lvlJc w:val="left"/>
      <w:pPr>
        <w:tabs>
          <w:tab w:val="num" w:pos="11907"/>
        </w:tabs>
        <w:ind w:left="11907" w:hanging="1701"/>
      </w:pPr>
    </w:lvl>
    <w:lvl w:ilvl="7">
      <w:start w:val="8"/>
      <w:numFmt w:val="decimal"/>
      <w:lvlText w:val="%8"/>
      <w:lvlJc w:val="left"/>
      <w:pPr>
        <w:tabs>
          <w:tab w:val="num" w:pos="13608"/>
        </w:tabs>
        <w:ind w:left="13608" w:hanging="1701"/>
      </w:pPr>
    </w:lvl>
    <w:lvl w:ilvl="8">
      <w:start w:val="9"/>
      <w:numFmt w:val="decimal"/>
      <w:lvlText w:val="%9"/>
      <w:lvlJc w:val="left"/>
      <w:pPr>
        <w:tabs>
          <w:tab w:val="num" w:pos="15309"/>
        </w:tabs>
        <w:ind w:left="15309" w:hanging="1701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pStyle w:val="Subsectionheading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Manga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Manga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Manga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Manga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Mangal"/>
      </w:rPr>
    </w:lvl>
  </w:abstractNum>
  <w:abstractNum w:abstractNumId="5" w15:restartNumberingAfterBreak="0">
    <w:nsid w:val="511305EA"/>
    <w:multiLevelType w:val="hybridMultilevel"/>
    <w:tmpl w:val="07C0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F5"/>
    <w:rsid w:val="000204B4"/>
    <w:rsid w:val="00080E5D"/>
    <w:rsid w:val="000B6DDC"/>
    <w:rsid w:val="000D0073"/>
    <w:rsid w:val="000E6C53"/>
    <w:rsid w:val="0014045E"/>
    <w:rsid w:val="001429D9"/>
    <w:rsid w:val="001B6467"/>
    <w:rsid w:val="001D0E42"/>
    <w:rsid w:val="001F36FC"/>
    <w:rsid w:val="00200272"/>
    <w:rsid w:val="002037E1"/>
    <w:rsid w:val="002508D4"/>
    <w:rsid w:val="002760DA"/>
    <w:rsid w:val="00310B91"/>
    <w:rsid w:val="00367819"/>
    <w:rsid w:val="003729EA"/>
    <w:rsid w:val="00382B07"/>
    <w:rsid w:val="003A1CBC"/>
    <w:rsid w:val="003B0251"/>
    <w:rsid w:val="003B0A7D"/>
    <w:rsid w:val="003B307B"/>
    <w:rsid w:val="003E1D60"/>
    <w:rsid w:val="00427A3A"/>
    <w:rsid w:val="00436EF2"/>
    <w:rsid w:val="00471711"/>
    <w:rsid w:val="0048170D"/>
    <w:rsid w:val="00490F8A"/>
    <w:rsid w:val="00507E82"/>
    <w:rsid w:val="005678E8"/>
    <w:rsid w:val="00571BF0"/>
    <w:rsid w:val="005A5652"/>
    <w:rsid w:val="005A57ED"/>
    <w:rsid w:val="005E1A0A"/>
    <w:rsid w:val="005E334E"/>
    <w:rsid w:val="00605A22"/>
    <w:rsid w:val="00616AA4"/>
    <w:rsid w:val="006502B8"/>
    <w:rsid w:val="006E7F72"/>
    <w:rsid w:val="00723EF9"/>
    <w:rsid w:val="00734296"/>
    <w:rsid w:val="007927F5"/>
    <w:rsid w:val="007A7CF1"/>
    <w:rsid w:val="007E20FD"/>
    <w:rsid w:val="00856434"/>
    <w:rsid w:val="00886C80"/>
    <w:rsid w:val="00891F23"/>
    <w:rsid w:val="008E7151"/>
    <w:rsid w:val="008F49CB"/>
    <w:rsid w:val="00941517"/>
    <w:rsid w:val="009B2385"/>
    <w:rsid w:val="009B23E0"/>
    <w:rsid w:val="009C4AA3"/>
    <w:rsid w:val="00A072FA"/>
    <w:rsid w:val="00A31B1F"/>
    <w:rsid w:val="00A4539C"/>
    <w:rsid w:val="00A53B7E"/>
    <w:rsid w:val="00A91D40"/>
    <w:rsid w:val="00A963A8"/>
    <w:rsid w:val="00B045A8"/>
    <w:rsid w:val="00B5539B"/>
    <w:rsid w:val="00B60ACF"/>
    <w:rsid w:val="00BB352F"/>
    <w:rsid w:val="00BE4004"/>
    <w:rsid w:val="00BF6B6E"/>
    <w:rsid w:val="00C34B42"/>
    <w:rsid w:val="00C468ED"/>
    <w:rsid w:val="00C618B6"/>
    <w:rsid w:val="00C93693"/>
    <w:rsid w:val="00CC049A"/>
    <w:rsid w:val="00CE62EE"/>
    <w:rsid w:val="00CF7C34"/>
    <w:rsid w:val="00DB2EAA"/>
    <w:rsid w:val="00DB62A7"/>
    <w:rsid w:val="00DC23BE"/>
    <w:rsid w:val="00DE4E7D"/>
    <w:rsid w:val="00E10C43"/>
    <w:rsid w:val="00E23053"/>
    <w:rsid w:val="00E42C52"/>
    <w:rsid w:val="00E51DC5"/>
    <w:rsid w:val="00EA34FB"/>
    <w:rsid w:val="00EA414A"/>
    <w:rsid w:val="00EC2F52"/>
    <w:rsid w:val="00EC48CD"/>
    <w:rsid w:val="00EC706A"/>
    <w:rsid w:val="00F036C0"/>
    <w:rsid w:val="00F278DD"/>
    <w:rsid w:val="00F70259"/>
    <w:rsid w:val="00FA0C09"/>
    <w:rsid w:val="00FD75FE"/>
    <w:rsid w:val="00FE3EF1"/>
    <w:rsid w:val="00FE4996"/>
    <w:rsid w:val="00FE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74FB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23"/>
    <w:pPr>
      <w:widowControl w:val="0"/>
      <w:suppressAutoHyphens/>
    </w:pPr>
    <w:rPr>
      <w:rFonts w:eastAsia="SimSun" w:cs="Mangal"/>
      <w:kern w:val="1"/>
      <w:lang w:val="it-IT" w:eastAsia="zh-CN" w:bidi="hi-IN"/>
    </w:rPr>
  </w:style>
  <w:style w:type="paragraph" w:styleId="Ttulo1">
    <w:name w:val="heading 1"/>
    <w:basedOn w:val="Intestazione1"/>
    <w:next w:val="Textoindependiente"/>
    <w:qFormat/>
    <w:rsid w:val="00891F2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Intestazione1"/>
    <w:next w:val="Textoindependiente"/>
    <w:qFormat/>
    <w:rsid w:val="00891F2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Intestazione1"/>
    <w:next w:val="Textoindependiente"/>
    <w:qFormat/>
    <w:rsid w:val="00891F23"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tteredinumerazione">
    <w:name w:val="Carattere di numerazione"/>
    <w:rsid w:val="00891F23"/>
  </w:style>
  <w:style w:type="character" w:customStyle="1" w:styleId="Punti">
    <w:name w:val="Punti"/>
    <w:rsid w:val="00891F23"/>
    <w:rPr>
      <w:rFonts w:ascii="OpenSymbol" w:eastAsia="OpenSymbol" w:hAnsi="OpenSymbol" w:cs="OpenSymbol"/>
    </w:rPr>
  </w:style>
  <w:style w:type="character" w:styleId="Hipervnculo">
    <w:name w:val="Hyperlink"/>
    <w:rsid w:val="00891F23"/>
    <w:rPr>
      <w:color w:val="000080"/>
      <w:u w:val="single"/>
    </w:rPr>
  </w:style>
  <w:style w:type="paragraph" w:customStyle="1" w:styleId="Intestazione1">
    <w:name w:val="Intestazione1"/>
    <w:basedOn w:val="Normal"/>
    <w:next w:val="Textoindependiente"/>
    <w:rsid w:val="00891F2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891F23"/>
    <w:pPr>
      <w:spacing w:after="120"/>
    </w:pPr>
  </w:style>
  <w:style w:type="paragraph" w:styleId="Lista">
    <w:name w:val="List"/>
    <w:basedOn w:val="Textoindependiente"/>
    <w:rsid w:val="00891F23"/>
  </w:style>
  <w:style w:type="paragraph" w:styleId="Descripcin">
    <w:name w:val="caption"/>
    <w:basedOn w:val="Normal"/>
    <w:uiPriority w:val="35"/>
    <w:qFormat/>
    <w:rsid w:val="00891F2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891F23"/>
    <w:pPr>
      <w:suppressLineNumbers/>
    </w:pPr>
  </w:style>
  <w:style w:type="paragraph" w:customStyle="1" w:styleId="Papertitle">
    <w:name w:val="Paper title"/>
    <w:basedOn w:val="Normal"/>
    <w:next w:val="Authors"/>
    <w:rsid w:val="00891F23"/>
    <w:pPr>
      <w:spacing w:after="227"/>
      <w:jc w:val="center"/>
    </w:pPr>
    <w:rPr>
      <w:sz w:val="48"/>
    </w:rPr>
  </w:style>
  <w:style w:type="paragraph" w:customStyle="1" w:styleId="Authors">
    <w:name w:val="Authors"/>
    <w:next w:val="Affiliation"/>
    <w:rsid w:val="00891F23"/>
    <w:pPr>
      <w:widowControl w:val="0"/>
      <w:suppressAutoHyphens/>
      <w:spacing w:after="227"/>
      <w:jc w:val="center"/>
    </w:pPr>
    <w:rPr>
      <w:rFonts w:eastAsia="SimSun" w:cs="Mangal"/>
      <w:kern w:val="1"/>
      <w:lang w:val="it-IT" w:eastAsia="zh-CN" w:bidi="hi-IN"/>
    </w:rPr>
  </w:style>
  <w:style w:type="paragraph" w:customStyle="1" w:styleId="Affiliation">
    <w:name w:val="Affiliation"/>
    <w:rsid w:val="00891F23"/>
    <w:pPr>
      <w:widowControl w:val="0"/>
      <w:suppressAutoHyphens/>
      <w:jc w:val="center"/>
    </w:pPr>
    <w:rPr>
      <w:rFonts w:eastAsia="SimSun" w:cs="Mangal"/>
      <w:i/>
      <w:kern w:val="1"/>
      <w:lang w:val="it-IT" w:eastAsia="zh-CN" w:bidi="hi-IN"/>
    </w:rPr>
  </w:style>
  <w:style w:type="paragraph" w:customStyle="1" w:styleId="Abstract">
    <w:name w:val="Abstract"/>
    <w:rsid w:val="00891F23"/>
    <w:pPr>
      <w:widowControl w:val="0"/>
      <w:suppressAutoHyphens/>
      <w:jc w:val="both"/>
    </w:pPr>
    <w:rPr>
      <w:rFonts w:eastAsia="SimSun" w:cs="Mangal"/>
      <w:b/>
      <w:kern w:val="1"/>
      <w:lang w:val="it-IT" w:eastAsia="zh-CN" w:bidi="hi-IN"/>
    </w:rPr>
  </w:style>
  <w:style w:type="paragraph" w:customStyle="1" w:styleId="Sectionheading">
    <w:name w:val="Section heading"/>
    <w:next w:val="Bodytextfirst"/>
    <w:rsid w:val="00891F23"/>
    <w:pPr>
      <w:widowControl w:val="0"/>
      <w:numPr>
        <w:numId w:val="2"/>
      </w:numPr>
      <w:suppressAutoHyphens/>
      <w:spacing w:before="227" w:after="57"/>
      <w:jc w:val="center"/>
    </w:pPr>
    <w:rPr>
      <w:rFonts w:eastAsia="SimSun" w:cs="Mangal"/>
      <w:caps/>
      <w:kern w:val="1"/>
      <w:lang w:val="it-IT" w:eastAsia="zh-CN" w:bidi="hi-IN"/>
    </w:rPr>
  </w:style>
  <w:style w:type="paragraph" w:customStyle="1" w:styleId="Bodytextfirst">
    <w:name w:val="Body text first"/>
    <w:autoRedefine/>
    <w:rsid w:val="00891F23"/>
    <w:pPr>
      <w:widowControl w:val="0"/>
      <w:suppressAutoHyphens/>
      <w:ind w:firstLine="170"/>
      <w:jc w:val="both"/>
    </w:pPr>
    <w:rPr>
      <w:rFonts w:eastAsia="SimSun" w:cs="Mangal"/>
      <w:lang w:val="it-IT" w:eastAsia="zh-CN" w:bidi="hi-IN"/>
    </w:rPr>
  </w:style>
  <w:style w:type="paragraph" w:customStyle="1" w:styleId="Subsectionheading">
    <w:name w:val="Subsection heading"/>
    <w:next w:val="Bodytextfirst"/>
    <w:rsid w:val="00891F23"/>
    <w:pPr>
      <w:widowControl w:val="0"/>
      <w:numPr>
        <w:numId w:val="5"/>
      </w:numPr>
      <w:suppressAutoHyphens/>
      <w:spacing w:before="227" w:after="57"/>
    </w:pPr>
    <w:rPr>
      <w:rFonts w:eastAsia="SimSun" w:cs="Mangal"/>
      <w:i/>
      <w:kern w:val="1"/>
      <w:lang w:val="it-IT" w:eastAsia="zh-CN" w:bidi="hi-IN"/>
    </w:rPr>
  </w:style>
  <w:style w:type="paragraph" w:customStyle="1" w:styleId="Equation">
    <w:name w:val="Equation"/>
    <w:next w:val="Bodytextfirst"/>
    <w:rsid w:val="00891F23"/>
    <w:pPr>
      <w:widowControl w:val="0"/>
      <w:tabs>
        <w:tab w:val="center" w:pos="2324"/>
        <w:tab w:val="right" w:pos="4649"/>
      </w:tabs>
      <w:suppressAutoHyphens/>
      <w:spacing w:before="227" w:after="227"/>
      <w:jc w:val="center"/>
    </w:pPr>
    <w:rPr>
      <w:rFonts w:eastAsia="SimSun" w:cs="Mangal"/>
      <w:kern w:val="1"/>
      <w:lang w:val="it-IT" w:eastAsia="zh-CN" w:bidi="hi-IN"/>
    </w:rPr>
  </w:style>
  <w:style w:type="paragraph" w:customStyle="1" w:styleId="References">
    <w:name w:val="References"/>
    <w:rsid w:val="00891F23"/>
    <w:pPr>
      <w:widowControl w:val="0"/>
      <w:numPr>
        <w:numId w:val="4"/>
      </w:numPr>
      <w:suppressAutoHyphens/>
      <w:jc w:val="both"/>
    </w:pPr>
    <w:rPr>
      <w:rFonts w:eastAsia="SimSun" w:cs="Mangal"/>
      <w:kern w:val="1"/>
      <w:lang w:val="it-IT" w:eastAsia="zh-CN" w:bidi="hi-IN"/>
    </w:rPr>
  </w:style>
  <w:style w:type="paragraph" w:customStyle="1" w:styleId="Didascalia1">
    <w:name w:val="Didascalia1"/>
    <w:basedOn w:val="Descripcin"/>
    <w:rsid w:val="00891F23"/>
    <w:pPr>
      <w:jc w:val="center"/>
    </w:pPr>
    <w:rPr>
      <w:sz w:val="20"/>
    </w:rPr>
  </w:style>
  <w:style w:type="paragraph" w:customStyle="1" w:styleId="Contenutotabella">
    <w:name w:val="Contenuto tabella"/>
    <w:basedOn w:val="Normal"/>
    <w:rsid w:val="00891F23"/>
    <w:pPr>
      <w:suppressLineNumbers/>
    </w:pPr>
  </w:style>
  <w:style w:type="paragraph" w:customStyle="1" w:styleId="Intestazionetabella">
    <w:name w:val="Intestazione tabella"/>
    <w:basedOn w:val="Contenutotabella"/>
    <w:rsid w:val="00891F23"/>
    <w:pPr>
      <w:jc w:val="center"/>
    </w:pPr>
    <w:rPr>
      <w:b/>
      <w:bCs/>
    </w:rPr>
  </w:style>
  <w:style w:type="paragraph" w:styleId="Encabezado">
    <w:name w:val="header"/>
    <w:basedOn w:val="Normal"/>
    <w:rsid w:val="00891F23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Textoindependiente"/>
    <w:rsid w:val="00891F23"/>
  </w:style>
  <w:style w:type="paragraph" w:customStyle="1" w:styleId="Corpotesto1">
    <w:name w:val="Corpo testo1"/>
    <w:basedOn w:val="Bodytextfirst"/>
    <w:rsid w:val="00891F23"/>
    <w:pPr>
      <w:ind w:firstLine="0"/>
    </w:pPr>
  </w:style>
  <w:style w:type="paragraph" w:styleId="Piedepgina">
    <w:name w:val="footer"/>
    <w:basedOn w:val="Normal"/>
    <w:link w:val="PiedepginaCar"/>
    <w:uiPriority w:val="99"/>
    <w:unhideWhenUsed/>
    <w:rsid w:val="007927F5"/>
    <w:pPr>
      <w:tabs>
        <w:tab w:val="center" w:pos="4819"/>
        <w:tab w:val="right" w:pos="96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27F5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Fuentedeprrafopredeter"/>
    <w:rsid w:val="00A963A8"/>
  </w:style>
  <w:style w:type="paragraph" w:styleId="Textodeglobo">
    <w:name w:val="Balloon Text"/>
    <w:basedOn w:val="Normal"/>
    <w:link w:val="TextodegloboCar"/>
    <w:uiPriority w:val="99"/>
    <w:semiHidden/>
    <w:unhideWhenUsed/>
    <w:rsid w:val="00B60ACF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ACF"/>
    <w:rPr>
      <w:rFonts w:ascii="Tahoma" w:eastAsia="SimSun" w:hAnsi="Tahoma" w:cs="Mangal"/>
      <w:kern w:val="1"/>
      <w:sz w:val="16"/>
      <w:szCs w:val="14"/>
      <w:lang w:val="it-IT" w:eastAsia="zh-CN" w:bidi="hi-IN"/>
    </w:rPr>
  </w:style>
  <w:style w:type="paragraph" w:styleId="Prrafodelista">
    <w:name w:val="List Paragraph"/>
    <w:basedOn w:val="Normal"/>
    <w:uiPriority w:val="34"/>
    <w:qFormat/>
    <w:rsid w:val="00BE4004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rsid w:val="00490F8A"/>
    <w:pPr>
      <w:widowControl/>
      <w:suppressAutoHyphens w:val="0"/>
      <w:spacing w:beforeLines="1" w:afterLines="1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table" w:styleId="Tablaconcuadrcula">
    <w:name w:val="Table Grid"/>
    <w:basedOn w:val="Tablanormal"/>
    <w:uiPriority w:val="59"/>
    <w:rsid w:val="00490F8A"/>
    <w:rPr>
      <w:rFonts w:ascii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F7C49-041F-45B1-9C6E-7E7C1383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Vito</dc:creator>
  <cp:lastModifiedBy>Usuario de Windows</cp:lastModifiedBy>
  <cp:revision>2</cp:revision>
  <cp:lastPrinted>2015-08-28T14:38:00Z</cp:lastPrinted>
  <dcterms:created xsi:type="dcterms:W3CDTF">2019-03-28T12:06:00Z</dcterms:created>
  <dcterms:modified xsi:type="dcterms:W3CDTF">2019-03-28T12:06:00Z</dcterms:modified>
</cp:coreProperties>
</file>